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7DCD" w14:textId="1E5D260E" w:rsidR="00C772AD" w:rsidRDefault="00BC7DAC">
      <w:pPr>
        <w:pStyle w:val="Subtitle"/>
        <w:rPr>
          <w:sz w:val="32"/>
        </w:rPr>
      </w:pPr>
      <w:bookmarkStart w:id="0" w:name="_GoBack"/>
      <w:bookmarkEnd w:id="0"/>
      <w:r>
        <w:rPr>
          <w:sz w:val="32"/>
        </w:rPr>
        <w:t xml:space="preserve">AAUW </w:t>
      </w:r>
      <w:r w:rsidR="000A25B1">
        <w:rPr>
          <w:sz w:val="32"/>
        </w:rPr>
        <w:t>Owatonna Scholarship</w:t>
      </w:r>
    </w:p>
    <w:p w14:paraId="7689A86C" w14:textId="77777777" w:rsidR="003B7CEC" w:rsidRPr="003B7CEC" w:rsidRDefault="003B7CEC" w:rsidP="003B7CEC">
      <w:pPr>
        <w:pStyle w:val="BodyText"/>
      </w:pPr>
    </w:p>
    <w:p w14:paraId="61442066" w14:textId="77777777" w:rsidR="00C772AD" w:rsidRDefault="00C772AD">
      <w:pPr>
        <w:rPr>
          <w:sz w:val="22"/>
        </w:rPr>
      </w:pPr>
    </w:p>
    <w:p w14:paraId="0D9BDDDF" w14:textId="77777777" w:rsidR="00C772AD" w:rsidRPr="003B7CEC" w:rsidRDefault="009C7411">
      <w:pPr>
        <w:rPr>
          <w:sz w:val="22"/>
          <w:szCs w:val="22"/>
        </w:rPr>
      </w:pPr>
      <w:r w:rsidRPr="003B7CEC">
        <w:rPr>
          <w:sz w:val="22"/>
          <w:szCs w:val="22"/>
        </w:rPr>
        <w:t>I am attending: ________________________________________________________________________</w:t>
      </w:r>
    </w:p>
    <w:p w14:paraId="2F9B6E4F" w14:textId="77777777" w:rsidR="00C772AD" w:rsidRPr="003B7CEC" w:rsidRDefault="009C7411">
      <w:pPr>
        <w:rPr>
          <w:sz w:val="22"/>
          <w:szCs w:val="22"/>
        </w:rPr>
      </w:pP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t>(College</w:t>
      </w:r>
      <w:r w:rsidR="00BC7DAC" w:rsidRPr="003B7CEC">
        <w:rPr>
          <w:sz w:val="22"/>
          <w:szCs w:val="22"/>
        </w:rPr>
        <w:t xml:space="preserve"> or University</w:t>
      </w:r>
      <w:r w:rsidRPr="003B7CEC">
        <w:rPr>
          <w:sz w:val="22"/>
          <w:szCs w:val="22"/>
        </w:rPr>
        <w:t>)</w:t>
      </w:r>
    </w:p>
    <w:p w14:paraId="78E38C4F" w14:textId="77777777" w:rsidR="00C772AD" w:rsidRPr="003B7CEC" w:rsidRDefault="00C772AD">
      <w:pPr>
        <w:rPr>
          <w:sz w:val="22"/>
          <w:szCs w:val="22"/>
        </w:rPr>
      </w:pPr>
    </w:p>
    <w:p w14:paraId="4C8ABB11" w14:textId="77777777" w:rsidR="00C772AD" w:rsidRPr="003B7CEC" w:rsidRDefault="009C7411">
      <w:pPr>
        <w:rPr>
          <w:sz w:val="22"/>
          <w:szCs w:val="22"/>
        </w:rPr>
      </w:pPr>
      <w:r w:rsidRPr="003B7CEC">
        <w:rPr>
          <w:sz w:val="22"/>
          <w:szCs w:val="22"/>
        </w:rPr>
        <w:t>Name</w:t>
      </w:r>
      <w:r w:rsidR="006E5B00" w:rsidRPr="003B7CEC">
        <w:rPr>
          <w:sz w:val="22"/>
          <w:szCs w:val="22"/>
        </w:rPr>
        <w:t>: _</w:t>
      </w:r>
      <w:r w:rsidRPr="003B7CEC">
        <w:rPr>
          <w:sz w:val="22"/>
          <w:szCs w:val="22"/>
        </w:rPr>
        <w:t>_______________________________________________________________________________</w:t>
      </w:r>
      <w:r w:rsidRPr="003B7CEC">
        <w:rPr>
          <w:sz w:val="22"/>
          <w:szCs w:val="22"/>
        </w:rPr>
        <w:tab/>
      </w:r>
      <w:r w:rsidRPr="003B7CEC">
        <w:rPr>
          <w:sz w:val="22"/>
          <w:szCs w:val="22"/>
        </w:rPr>
        <w:tab/>
      </w:r>
      <w:r w:rsidRPr="003B7CEC">
        <w:rPr>
          <w:sz w:val="22"/>
          <w:szCs w:val="22"/>
        </w:rPr>
        <w:tab/>
      </w:r>
      <w:r w:rsidRPr="003B7CEC">
        <w:rPr>
          <w:sz w:val="22"/>
          <w:szCs w:val="22"/>
        </w:rPr>
        <w:tab/>
        <w:t>(Last)</w:t>
      </w:r>
      <w:r w:rsidRPr="003B7CEC">
        <w:rPr>
          <w:sz w:val="22"/>
          <w:szCs w:val="22"/>
        </w:rPr>
        <w:tab/>
      </w:r>
      <w:r w:rsidRPr="003B7CEC">
        <w:rPr>
          <w:sz w:val="22"/>
          <w:szCs w:val="22"/>
        </w:rPr>
        <w:tab/>
        <w:t xml:space="preserve">               </w:t>
      </w:r>
      <w:proofErr w:type="gramStart"/>
      <w:r w:rsidRPr="003B7CEC">
        <w:rPr>
          <w:sz w:val="22"/>
          <w:szCs w:val="22"/>
        </w:rPr>
        <w:t xml:space="preserve">   (</w:t>
      </w:r>
      <w:proofErr w:type="gramEnd"/>
      <w:r w:rsidRPr="003B7CEC">
        <w:rPr>
          <w:sz w:val="22"/>
          <w:szCs w:val="22"/>
        </w:rPr>
        <w:t>First)</w:t>
      </w:r>
      <w:r w:rsidRPr="003B7CEC">
        <w:rPr>
          <w:sz w:val="22"/>
          <w:szCs w:val="22"/>
        </w:rPr>
        <w:tab/>
      </w:r>
      <w:r w:rsidRPr="003B7CEC">
        <w:rPr>
          <w:sz w:val="22"/>
          <w:szCs w:val="22"/>
        </w:rPr>
        <w:tab/>
      </w:r>
      <w:r w:rsidRPr="003B7CEC">
        <w:rPr>
          <w:sz w:val="22"/>
          <w:szCs w:val="22"/>
        </w:rPr>
        <w:tab/>
        <w:t xml:space="preserve">                 (Middle/maiden)</w:t>
      </w:r>
    </w:p>
    <w:p w14:paraId="01376B7F" w14:textId="77777777" w:rsidR="00C772AD" w:rsidRPr="003B7CEC" w:rsidRDefault="00C772AD">
      <w:pPr>
        <w:rPr>
          <w:sz w:val="22"/>
          <w:szCs w:val="22"/>
        </w:rPr>
      </w:pPr>
    </w:p>
    <w:p w14:paraId="4623A554" w14:textId="15FFC818" w:rsidR="00C772AD" w:rsidRPr="003B7CEC" w:rsidRDefault="009C7411">
      <w:pPr>
        <w:rPr>
          <w:sz w:val="22"/>
          <w:szCs w:val="22"/>
        </w:rPr>
      </w:pPr>
      <w:r w:rsidRPr="003B7CEC">
        <w:rPr>
          <w:sz w:val="22"/>
          <w:szCs w:val="22"/>
        </w:rPr>
        <w:t>Home Address: ________________________________________________________________________</w:t>
      </w:r>
    </w:p>
    <w:p w14:paraId="10ABFBFE" w14:textId="77777777" w:rsidR="002E122E" w:rsidRPr="003B7CEC" w:rsidRDefault="002E122E">
      <w:pPr>
        <w:rPr>
          <w:sz w:val="22"/>
          <w:szCs w:val="22"/>
        </w:rPr>
      </w:pPr>
    </w:p>
    <w:p w14:paraId="608A5837" w14:textId="77777777" w:rsidR="00C772AD" w:rsidRPr="003B7CEC" w:rsidRDefault="00C772AD">
      <w:pPr>
        <w:rPr>
          <w:sz w:val="22"/>
          <w:szCs w:val="22"/>
        </w:rPr>
      </w:pPr>
    </w:p>
    <w:p w14:paraId="36670CF9" w14:textId="77777777" w:rsidR="00C772AD" w:rsidRPr="003B7CEC" w:rsidRDefault="009C7411">
      <w:pPr>
        <w:rPr>
          <w:sz w:val="22"/>
          <w:szCs w:val="22"/>
        </w:rPr>
      </w:pPr>
      <w:r w:rsidRPr="003B7CEC">
        <w:rPr>
          <w:sz w:val="22"/>
          <w:szCs w:val="22"/>
        </w:rPr>
        <w:t xml:space="preserve">E-Mail Address: ___________________________________________ </w:t>
      </w:r>
      <w:proofErr w:type="gramStart"/>
      <w:r w:rsidRPr="003B7CEC">
        <w:rPr>
          <w:sz w:val="22"/>
          <w:szCs w:val="22"/>
        </w:rPr>
        <w:t>Telephone</w:t>
      </w:r>
      <w:r w:rsidR="00A9321E" w:rsidRPr="003B7CEC">
        <w:rPr>
          <w:sz w:val="22"/>
          <w:szCs w:val="22"/>
        </w:rPr>
        <w:t>:</w:t>
      </w:r>
      <w:r w:rsidRPr="003B7CEC">
        <w:rPr>
          <w:sz w:val="22"/>
          <w:szCs w:val="22"/>
        </w:rPr>
        <w:t>_</w:t>
      </w:r>
      <w:proofErr w:type="gramEnd"/>
      <w:r w:rsidRPr="003B7CEC">
        <w:rPr>
          <w:sz w:val="22"/>
          <w:szCs w:val="22"/>
        </w:rPr>
        <w:t>______________</w:t>
      </w:r>
    </w:p>
    <w:p w14:paraId="2A6981E0" w14:textId="0D5EEF1B" w:rsidR="00C772AD" w:rsidRPr="003B7CEC" w:rsidRDefault="00C772AD">
      <w:pPr>
        <w:rPr>
          <w:sz w:val="22"/>
          <w:szCs w:val="22"/>
        </w:rPr>
      </w:pPr>
    </w:p>
    <w:p w14:paraId="0E079E47" w14:textId="77777777" w:rsidR="002E122E" w:rsidRPr="003B7CEC" w:rsidRDefault="002E122E">
      <w:pPr>
        <w:rPr>
          <w:sz w:val="22"/>
          <w:szCs w:val="22"/>
        </w:rPr>
      </w:pPr>
    </w:p>
    <w:p w14:paraId="2CA84AEA" w14:textId="77777777" w:rsidR="00534320" w:rsidRPr="003B7CEC" w:rsidRDefault="00534320">
      <w:pPr>
        <w:rPr>
          <w:sz w:val="22"/>
          <w:szCs w:val="22"/>
        </w:rPr>
      </w:pPr>
      <w:r w:rsidRPr="003B7CEC">
        <w:rPr>
          <w:sz w:val="22"/>
          <w:szCs w:val="22"/>
        </w:rPr>
        <w:t>How did you hear about this scholarship?           OHS Website_____</w:t>
      </w:r>
      <w:r w:rsidRPr="003B7CEC">
        <w:rPr>
          <w:sz w:val="22"/>
          <w:szCs w:val="22"/>
        </w:rPr>
        <w:tab/>
        <w:t xml:space="preserve">Newspaper______    </w:t>
      </w:r>
    </w:p>
    <w:p w14:paraId="4F4EB2FF" w14:textId="77777777" w:rsidR="00C772AD" w:rsidRPr="003B7CEC" w:rsidRDefault="00534320">
      <w:pPr>
        <w:rPr>
          <w:sz w:val="22"/>
          <w:szCs w:val="22"/>
        </w:rPr>
      </w:pPr>
      <w:r w:rsidRPr="003B7CEC">
        <w:rPr>
          <w:sz w:val="22"/>
          <w:szCs w:val="22"/>
        </w:rPr>
        <w:t>Other (Please specify)</w:t>
      </w:r>
      <w:r w:rsidR="00A9321E" w:rsidRPr="003B7CEC">
        <w:rPr>
          <w:sz w:val="22"/>
          <w:szCs w:val="22"/>
        </w:rPr>
        <w:t>:</w:t>
      </w:r>
      <w:r w:rsidRPr="003B7CEC">
        <w:rPr>
          <w:sz w:val="22"/>
          <w:szCs w:val="22"/>
        </w:rPr>
        <w:t xml:space="preserve"> ___________________________________</w:t>
      </w:r>
    </w:p>
    <w:p w14:paraId="1935BF20" w14:textId="554FB780" w:rsidR="00C772AD" w:rsidRPr="003B7CEC" w:rsidRDefault="00C772AD">
      <w:pPr>
        <w:rPr>
          <w:sz w:val="22"/>
          <w:szCs w:val="22"/>
        </w:rPr>
      </w:pPr>
    </w:p>
    <w:p w14:paraId="6E3F7BB2" w14:textId="14793F79" w:rsidR="002E122E" w:rsidRPr="003B7CEC" w:rsidRDefault="002E122E">
      <w:pPr>
        <w:rPr>
          <w:sz w:val="22"/>
          <w:szCs w:val="22"/>
        </w:rPr>
      </w:pPr>
    </w:p>
    <w:p w14:paraId="0A84B657" w14:textId="77777777" w:rsidR="002E122E" w:rsidRPr="003B7CEC" w:rsidRDefault="002E122E">
      <w:pPr>
        <w:rPr>
          <w:sz w:val="22"/>
          <w:szCs w:val="22"/>
        </w:rPr>
      </w:pPr>
    </w:p>
    <w:p w14:paraId="3DF1E3F9" w14:textId="77777777" w:rsidR="00C772AD" w:rsidRPr="003B7CEC" w:rsidRDefault="009C7411">
      <w:pPr>
        <w:rPr>
          <w:sz w:val="22"/>
          <w:szCs w:val="22"/>
        </w:rPr>
      </w:pPr>
      <w:r w:rsidRPr="003B7CEC">
        <w:rPr>
          <w:sz w:val="22"/>
          <w:szCs w:val="22"/>
        </w:rPr>
        <w:t>Please address the following questions on an additional piece of paper:</w:t>
      </w:r>
    </w:p>
    <w:p w14:paraId="03C3ADE3" w14:textId="77777777" w:rsidR="00C772AD" w:rsidRPr="003B7CEC" w:rsidRDefault="00C772AD">
      <w:pPr>
        <w:rPr>
          <w:sz w:val="22"/>
          <w:szCs w:val="22"/>
        </w:rPr>
      </w:pPr>
    </w:p>
    <w:p w14:paraId="04F29C8F" w14:textId="77777777" w:rsidR="00B916F5" w:rsidRPr="003B7CEC" w:rsidRDefault="00B916F5" w:rsidP="00B916F5">
      <w:pPr>
        <w:numPr>
          <w:ilvl w:val="0"/>
          <w:numId w:val="2"/>
        </w:numPr>
        <w:rPr>
          <w:sz w:val="22"/>
          <w:szCs w:val="22"/>
        </w:rPr>
      </w:pPr>
      <w:r w:rsidRPr="003B7CEC">
        <w:rPr>
          <w:sz w:val="22"/>
          <w:szCs w:val="22"/>
        </w:rPr>
        <w:t>Please describe your educational, professional and/or personal goals and interests.</w:t>
      </w:r>
    </w:p>
    <w:p w14:paraId="6A6CCB2D" w14:textId="77777777" w:rsidR="00B916F5" w:rsidRPr="003B7CEC" w:rsidRDefault="00B916F5" w:rsidP="00B916F5">
      <w:pPr>
        <w:numPr>
          <w:ilvl w:val="0"/>
          <w:numId w:val="2"/>
        </w:numPr>
        <w:rPr>
          <w:sz w:val="22"/>
          <w:szCs w:val="22"/>
        </w:rPr>
      </w:pPr>
      <w:r w:rsidRPr="003B7CEC">
        <w:rPr>
          <w:sz w:val="22"/>
          <w:szCs w:val="22"/>
        </w:rPr>
        <w:t xml:space="preserve">Please describe your </w:t>
      </w:r>
      <w:r w:rsidR="003810EB" w:rsidRPr="003B7CEC">
        <w:rPr>
          <w:sz w:val="22"/>
          <w:szCs w:val="22"/>
        </w:rPr>
        <w:t xml:space="preserve">recent </w:t>
      </w:r>
      <w:r w:rsidRPr="003B7CEC">
        <w:rPr>
          <w:sz w:val="22"/>
          <w:szCs w:val="22"/>
        </w:rPr>
        <w:t>work experience.</w:t>
      </w:r>
    </w:p>
    <w:p w14:paraId="6ABB6426" w14:textId="77777777" w:rsidR="00B916F5" w:rsidRPr="003B7CEC" w:rsidRDefault="00B916F5" w:rsidP="00B916F5">
      <w:pPr>
        <w:numPr>
          <w:ilvl w:val="0"/>
          <w:numId w:val="2"/>
        </w:numPr>
        <w:rPr>
          <w:sz w:val="22"/>
          <w:szCs w:val="22"/>
        </w:rPr>
      </w:pPr>
      <w:r w:rsidRPr="003B7CEC">
        <w:rPr>
          <w:sz w:val="22"/>
          <w:szCs w:val="22"/>
        </w:rPr>
        <w:t xml:space="preserve">Please list your anticipated </w:t>
      </w:r>
      <w:r w:rsidR="00BC7DAC" w:rsidRPr="003B7CEC">
        <w:rPr>
          <w:sz w:val="22"/>
          <w:szCs w:val="22"/>
        </w:rPr>
        <w:t xml:space="preserve">annual </w:t>
      </w:r>
      <w:r w:rsidRPr="003B7CEC">
        <w:rPr>
          <w:sz w:val="22"/>
          <w:szCs w:val="22"/>
        </w:rPr>
        <w:t>costs</w:t>
      </w:r>
      <w:r w:rsidR="00BC7DAC" w:rsidRPr="003B7CEC">
        <w:rPr>
          <w:sz w:val="22"/>
          <w:szCs w:val="22"/>
        </w:rPr>
        <w:t>, as a fulltime student,</w:t>
      </w:r>
      <w:r w:rsidRPr="003B7CEC">
        <w:rPr>
          <w:sz w:val="22"/>
          <w:szCs w:val="22"/>
        </w:rPr>
        <w:t xml:space="preserve"> for the following:  Tuition, room and board, travel expenses, commuting costs, etc.</w:t>
      </w:r>
    </w:p>
    <w:p w14:paraId="31FDE7BD" w14:textId="77777777" w:rsidR="00B916F5" w:rsidRPr="003B7CEC" w:rsidRDefault="00B916F5">
      <w:pPr>
        <w:numPr>
          <w:ilvl w:val="0"/>
          <w:numId w:val="2"/>
        </w:numPr>
        <w:rPr>
          <w:sz w:val="22"/>
          <w:szCs w:val="22"/>
        </w:rPr>
      </w:pPr>
      <w:r w:rsidRPr="003B7CEC">
        <w:rPr>
          <w:sz w:val="22"/>
          <w:szCs w:val="22"/>
        </w:rPr>
        <w:t>Please describe your other sources</w:t>
      </w:r>
      <w:r w:rsidR="00BC7DAC" w:rsidRPr="003B7CEC">
        <w:rPr>
          <w:sz w:val="22"/>
          <w:szCs w:val="22"/>
        </w:rPr>
        <w:t xml:space="preserve"> and amounts</w:t>
      </w:r>
      <w:r w:rsidRPr="003B7CEC">
        <w:rPr>
          <w:sz w:val="22"/>
          <w:szCs w:val="22"/>
        </w:rPr>
        <w:t xml:space="preserve"> of financial aid (student loans, scholarships, grants, etc.)</w:t>
      </w:r>
    </w:p>
    <w:p w14:paraId="74B000A5" w14:textId="77777777" w:rsidR="00C772AD" w:rsidRPr="003B7CEC" w:rsidRDefault="009C7411">
      <w:pPr>
        <w:numPr>
          <w:ilvl w:val="0"/>
          <w:numId w:val="2"/>
        </w:numPr>
        <w:rPr>
          <w:sz w:val="22"/>
          <w:szCs w:val="22"/>
        </w:rPr>
      </w:pPr>
      <w:r w:rsidRPr="003B7CEC">
        <w:rPr>
          <w:sz w:val="22"/>
          <w:szCs w:val="22"/>
        </w:rPr>
        <w:t>Why do you feel that you should receive this scholarship?</w:t>
      </w:r>
    </w:p>
    <w:p w14:paraId="1F15A29E" w14:textId="77777777" w:rsidR="00C772AD" w:rsidRPr="003B7CEC" w:rsidRDefault="00C772AD">
      <w:pPr>
        <w:rPr>
          <w:sz w:val="22"/>
          <w:szCs w:val="22"/>
        </w:rPr>
      </w:pPr>
    </w:p>
    <w:p w14:paraId="1C0C57CD" w14:textId="2053CF9F" w:rsidR="00C772AD" w:rsidRPr="003B7CEC" w:rsidRDefault="00C772AD">
      <w:pPr>
        <w:rPr>
          <w:sz w:val="22"/>
          <w:szCs w:val="22"/>
        </w:rPr>
      </w:pPr>
    </w:p>
    <w:p w14:paraId="4A50BA16" w14:textId="77777777" w:rsidR="002E122E" w:rsidRPr="003B7CEC" w:rsidRDefault="002E122E">
      <w:pPr>
        <w:rPr>
          <w:sz w:val="22"/>
          <w:szCs w:val="22"/>
        </w:rPr>
      </w:pPr>
    </w:p>
    <w:p w14:paraId="20910321" w14:textId="26E82095" w:rsidR="00C772AD" w:rsidRPr="003B7CEC" w:rsidRDefault="009C7411">
      <w:pPr>
        <w:pStyle w:val="BodyText"/>
        <w:rPr>
          <w:sz w:val="22"/>
          <w:szCs w:val="22"/>
        </w:rPr>
      </w:pPr>
      <w:r w:rsidRPr="003B7CEC">
        <w:rPr>
          <w:sz w:val="22"/>
          <w:szCs w:val="22"/>
        </w:rPr>
        <w:t xml:space="preserve">Please list two business or professional people (not related to you) who know you and your qualifications for this scholarship.  Ask each one to write a letter attesting particularly to your personal qualifications.  These letters </w:t>
      </w:r>
      <w:r w:rsidR="00BC7DAC" w:rsidRPr="003B7CEC">
        <w:rPr>
          <w:sz w:val="22"/>
          <w:szCs w:val="22"/>
        </w:rPr>
        <w:t>must</w:t>
      </w:r>
      <w:r w:rsidRPr="003B7CEC">
        <w:rPr>
          <w:sz w:val="22"/>
          <w:szCs w:val="22"/>
        </w:rPr>
        <w:t xml:space="preserve"> be received no later than </w:t>
      </w:r>
      <w:r w:rsidR="00CF5339" w:rsidRPr="003B7CEC">
        <w:rPr>
          <w:sz w:val="22"/>
          <w:szCs w:val="22"/>
        </w:rPr>
        <w:t>March 15, 201</w:t>
      </w:r>
      <w:r w:rsidR="004024A2" w:rsidRPr="003B7CEC">
        <w:rPr>
          <w:sz w:val="22"/>
          <w:szCs w:val="22"/>
        </w:rPr>
        <w:t>9</w:t>
      </w:r>
    </w:p>
    <w:p w14:paraId="7631D08B" w14:textId="77777777" w:rsidR="00BC7DAC" w:rsidRPr="003B7CEC" w:rsidRDefault="00BC7DAC">
      <w:pPr>
        <w:rPr>
          <w:sz w:val="22"/>
          <w:szCs w:val="22"/>
        </w:rPr>
      </w:pPr>
    </w:p>
    <w:p w14:paraId="701A503E" w14:textId="77777777" w:rsidR="00C772AD" w:rsidRPr="003B7CEC" w:rsidRDefault="00A9321E">
      <w:pPr>
        <w:rPr>
          <w:sz w:val="22"/>
          <w:szCs w:val="22"/>
        </w:rPr>
      </w:pPr>
      <w:r w:rsidRPr="003B7CEC">
        <w:rPr>
          <w:sz w:val="22"/>
          <w:szCs w:val="22"/>
        </w:rPr>
        <w:tab/>
      </w:r>
      <w:r w:rsidRPr="003B7CEC">
        <w:rPr>
          <w:sz w:val="22"/>
          <w:szCs w:val="22"/>
        </w:rPr>
        <w:tab/>
        <w:t>Name</w:t>
      </w:r>
      <w:r w:rsidRPr="003B7CEC">
        <w:rPr>
          <w:sz w:val="22"/>
          <w:szCs w:val="22"/>
        </w:rPr>
        <w:tab/>
      </w:r>
      <w:r w:rsidRPr="003B7CEC">
        <w:rPr>
          <w:sz w:val="22"/>
          <w:szCs w:val="22"/>
        </w:rPr>
        <w:tab/>
      </w:r>
      <w:r w:rsidRPr="003B7CEC">
        <w:rPr>
          <w:sz w:val="22"/>
          <w:szCs w:val="22"/>
        </w:rPr>
        <w:tab/>
        <w:t xml:space="preserve">      Address</w:t>
      </w:r>
      <w:r w:rsidRPr="003B7CEC">
        <w:rPr>
          <w:sz w:val="22"/>
          <w:szCs w:val="22"/>
        </w:rPr>
        <w:tab/>
      </w:r>
      <w:r w:rsidRPr="003B7CEC">
        <w:rPr>
          <w:sz w:val="22"/>
          <w:szCs w:val="22"/>
        </w:rPr>
        <w:tab/>
      </w:r>
      <w:r w:rsidRPr="003B7CEC">
        <w:rPr>
          <w:sz w:val="22"/>
          <w:szCs w:val="22"/>
        </w:rPr>
        <w:tab/>
      </w:r>
      <w:r w:rsidRPr="003B7CEC">
        <w:rPr>
          <w:sz w:val="22"/>
          <w:szCs w:val="22"/>
        </w:rPr>
        <w:tab/>
        <w:t>Phone</w:t>
      </w:r>
    </w:p>
    <w:p w14:paraId="3C853C28" w14:textId="77777777" w:rsidR="00C772AD" w:rsidRPr="003B7CEC" w:rsidRDefault="00C772AD">
      <w:pPr>
        <w:rPr>
          <w:sz w:val="22"/>
          <w:szCs w:val="22"/>
        </w:rPr>
      </w:pPr>
    </w:p>
    <w:p w14:paraId="5E619815" w14:textId="7561D19B" w:rsidR="00C772AD" w:rsidRPr="003B7CEC" w:rsidRDefault="009C7411">
      <w:pPr>
        <w:numPr>
          <w:ilvl w:val="0"/>
          <w:numId w:val="4"/>
        </w:numPr>
        <w:rPr>
          <w:sz w:val="22"/>
          <w:szCs w:val="22"/>
        </w:rPr>
      </w:pPr>
      <w:r w:rsidRPr="003B7CEC">
        <w:rPr>
          <w:sz w:val="22"/>
          <w:szCs w:val="22"/>
        </w:rPr>
        <w:t>______________________________________________________________________________</w:t>
      </w:r>
    </w:p>
    <w:p w14:paraId="44B32FE7" w14:textId="77777777" w:rsidR="005E7E5B" w:rsidRPr="003B7CEC" w:rsidRDefault="005E7E5B" w:rsidP="005E7E5B">
      <w:pPr>
        <w:ind w:left="720"/>
        <w:rPr>
          <w:sz w:val="22"/>
          <w:szCs w:val="22"/>
        </w:rPr>
      </w:pPr>
    </w:p>
    <w:p w14:paraId="61143764" w14:textId="77777777" w:rsidR="00C772AD" w:rsidRPr="003B7CEC" w:rsidRDefault="00C772AD">
      <w:pPr>
        <w:ind w:left="360"/>
        <w:rPr>
          <w:sz w:val="22"/>
          <w:szCs w:val="22"/>
        </w:rPr>
      </w:pPr>
    </w:p>
    <w:p w14:paraId="5F9DE865" w14:textId="77777777" w:rsidR="00C772AD" w:rsidRPr="003B7CEC" w:rsidRDefault="009C7411">
      <w:pPr>
        <w:numPr>
          <w:ilvl w:val="0"/>
          <w:numId w:val="4"/>
        </w:numPr>
        <w:rPr>
          <w:sz w:val="22"/>
          <w:szCs w:val="22"/>
        </w:rPr>
      </w:pPr>
      <w:r w:rsidRPr="003B7CEC">
        <w:rPr>
          <w:sz w:val="22"/>
          <w:szCs w:val="22"/>
        </w:rPr>
        <w:t>______________________________________________________________________________</w:t>
      </w:r>
    </w:p>
    <w:p w14:paraId="47E94834" w14:textId="340F572D" w:rsidR="00C772AD" w:rsidRPr="003B7CEC" w:rsidRDefault="00C772AD">
      <w:pPr>
        <w:rPr>
          <w:sz w:val="22"/>
          <w:szCs w:val="22"/>
        </w:rPr>
      </w:pPr>
    </w:p>
    <w:p w14:paraId="4B902ED7" w14:textId="77777777" w:rsidR="005E7E5B" w:rsidRPr="003B7CEC" w:rsidRDefault="005E7E5B">
      <w:pPr>
        <w:rPr>
          <w:sz w:val="22"/>
          <w:szCs w:val="22"/>
        </w:rPr>
      </w:pPr>
    </w:p>
    <w:p w14:paraId="5B83C0BD" w14:textId="77777777" w:rsidR="00C772AD" w:rsidRPr="003B7CEC" w:rsidRDefault="00C772AD">
      <w:pPr>
        <w:rPr>
          <w:sz w:val="22"/>
          <w:szCs w:val="22"/>
        </w:rPr>
      </w:pPr>
    </w:p>
    <w:p w14:paraId="6886084C" w14:textId="77777777" w:rsidR="00C772AD" w:rsidRPr="003B7CEC" w:rsidRDefault="009C7411">
      <w:pPr>
        <w:pStyle w:val="Heading1"/>
        <w:rPr>
          <w:sz w:val="22"/>
          <w:szCs w:val="22"/>
        </w:rPr>
      </w:pPr>
      <w:r w:rsidRPr="003B7CEC">
        <w:rPr>
          <w:sz w:val="22"/>
          <w:szCs w:val="22"/>
        </w:rPr>
        <w:t>Transcript</w:t>
      </w:r>
    </w:p>
    <w:p w14:paraId="13B1ECD5" w14:textId="3185CA9F" w:rsidR="002E122E" w:rsidRDefault="009C7411">
      <w:pPr>
        <w:rPr>
          <w:sz w:val="22"/>
          <w:szCs w:val="22"/>
        </w:rPr>
      </w:pPr>
      <w:r w:rsidRPr="003B7CEC">
        <w:rPr>
          <w:sz w:val="22"/>
          <w:szCs w:val="22"/>
        </w:rPr>
        <w:t xml:space="preserve">Please send an official transcript to the scholarship administrator listed below by </w:t>
      </w:r>
      <w:r w:rsidR="00CF5339" w:rsidRPr="003B7CEC">
        <w:rPr>
          <w:sz w:val="22"/>
          <w:szCs w:val="22"/>
        </w:rPr>
        <w:t>March 15, 20</w:t>
      </w:r>
      <w:r w:rsidR="002E122E" w:rsidRPr="003B7CEC">
        <w:rPr>
          <w:sz w:val="22"/>
          <w:szCs w:val="22"/>
        </w:rPr>
        <w:t>20</w:t>
      </w:r>
    </w:p>
    <w:p w14:paraId="74BAF659" w14:textId="77777777" w:rsidR="003B7CEC" w:rsidRDefault="003B7CEC">
      <w:pPr>
        <w:rPr>
          <w:sz w:val="22"/>
          <w:szCs w:val="22"/>
        </w:rPr>
      </w:pPr>
    </w:p>
    <w:p w14:paraId="7C456351" w14:textId="2073C0A3" w:rsidR="00C772AD" w:rsidRPr="003B7CEC" w:rsidRDefault="00A9321E">
      <w:pPr>
        <w:rPr>
          <w:sz w:val="22"/>
          <w:szCs w:val="22"/>
        </w:rPr>
      </w:pPr>
      <w:r w:rsidRPr="003B7CEC">
        <w:rPr>
          <w:sz w:val="22"/>
          <w:szCs w:val="22"/>
        </w:rPr>
        <w:lastRenderedPageBreak/>
        <w:t>Information/</w:t>
      </w:r>
      <w:r w:rsidR="009C7411" w:rsidRPr="003B7CEC">
        <w:rPr>
          <w:sz w:val="22"/>
          <w:szCs w:val="22"/>
        </w:rPr>
        <w:t>Criteria for</w:t>
      </w:r>
      <w:r w:rsidR="00BC7DAC" w:rsidRPr="003B7CEC">
        <w:rPr>
          <w:sz w:val="22"/>
          <w:szCs w:val="22"/>
        </w:rPr>
        <w:t xml:space="preserve"> AAUW</w:t>
      </w:r>
      <w:r w:rsidR="009C7411" w:rsidRPr="003B7CEC">
        <w:rPr>
          <w:sz w:val="22"/>
          <w:szCs w:val="22"/>
        </w:rPr>
        <w:t xml:space="preserve"> </w:t>
      </w:r>
      <w:r w:rsidR="00B52552" w:rsidRPr="003B7CEC">
        <w:rPr>
          <w:sz w:val="22"/>
          <w:szCs w:val="22"/>
        </w:rPr>
        <w:t xml:space="preserve">Owatonna </w:t>
      </w:r>
      <w:r w:rsidR="009C7411" w:rsidRPr="003B7CEC">
        <w:rPr>
          <w:sz w:val="22"/>
          <w:szCs w:val="22"/>
        </w:rPr>
        <w:t>Scholarship:</w:t>
      </w:r>
    </w:p>
    <w:p w14:paraId="0D0016E3" w14:textId="2C294526" w:rsidR="00C772AD" w:rsidRPr="00C30BC4" w:rsidRDefault="009C7411">
      <w:pPr>
        <w:numPr>
          <w:ilvl w:val="0"/>
          <w:numId w:val="3"/>
        </w:numPr>
        <w:rPr>
          <w:sz w:val="22"/>
          <w:szCs w:val="22"/>
        </w:rPr>
      </w:pPr>
      <w:r w:rsidRPr="00C30BC4">
        <w:rPr>
          <w:sz w:val="22"/>
          <w:szCs w:val="22"/>
        </w:rPr>
        <w:t>The amount of the scholarship is $1</w:t>
      </w:r>
      <w:r w:rsidR="00BC7DAC" w:rsidRPr="00C30BC4">
        <w:rPr>
          <w:sz w:val="22"/>
          <w:szCs w:val="22"/>
        </w:rPr>
        <w:t>,</w:t>
      </w:r>
      <w:r w:rsidRPr="00C30BC4">
        <w:rPr>
          <w:sz w:val="22"/>
          <w:szCs w:val="22"/>
        </w:rPr>
        <w:t>000</w:t>
      </w:r>
    </w:p>
    <w:p w14:paraId="464E917B" w14:textId="3C30793D" w:rsidR="005132CA" w:rsidRPr="00C30BC4" w:rsidRDefault="005132CA">
      <w:pPr>
        <w:numPr>
          <w:ilvl w:val="0"/>
          <w:numId w:val="3"/>
        </w:numPr>
        <w:rPr>
          <w:sz w:val="22"/>
          <w:szCs w:val="22"/>
        </w:rPr>
      </w:pPr>
      <w:r w:rsidRPr="00C30BC4">
        <w:rPr>
          <w:sz w:val="22"/>
          <w:szCs w:val="22"/>
        </w:rPr>
        <w:t>The recipient must be a high school graduate at the time of application.</w:t>
      </w:r>
    </w:p>
    <w:p w14:paraId="577AAAB3" w14:textId="77777777" w:rsidR="00C772AD" w:rsidRPr="00C30BC4" w:rsidRDefault="009C7411">
      <w:pPr>
        <w:numPr>
          <w:ilvl w:val="0"/>
          <w:numId w:val="3"/>
        </w:numPr>
        <w:rPr>
          <w:sz w:val="22"/>
          <w:szCs w:val="22"/>
        </w:rPr>
      </w:pPr>
      <w:r w:rsidRPr="00C30BC4">
        <w:rPr>
          <w:sz w:val="22"/>
          <w:szCs w:val="22"/>
        </w:rPr>
        <w:t>The recipient must have completed at least 12 credits of post high school education.</w:t>
      </w:r>
    </w:p>
    <w:p w14:paraId="17F383A0" w14:textId="2AA7F998" w:rsidR="00C772AD" w:rsidRPr="00C30BC4" w:rsidRDefault="009C7411">
      <w:pPr>
        <w:numPr>
          <w:ilvl w:val="0"/>
          <w:numId w:val="3"/>
        </w:numPr>
        <w:rPr>
          <w:sz w:val="22"/>
          <w:szCs w:val="22"/>
        </w:rPr>
      </w:pPr>
      <w:r w:rsidRPr="00C30BC4">
        <w:rPr>
          <w:sz w:val="22"/>
          <w:szCs w:val="22"/>
        </w:rPr>
        <w:t>The recipient must be a female resident of Steele County or a graduate of a Steele County School District.</w:t>
      </w:r>
    </w:p>
    <w:p w14:paraId="091F0D4B" w14:textId="4E7DE57C" w:rsidR="005132CA" w:rsidRPr="00C30BC4" w:rsidRDefault="005132CA">
      <w:pPr>
        <w:numPr>
          <w:ilvl w:val="0"/>
          <w:numId w:val="3"/>
        </w:numPr>
        <w:rPr>
          <w:sz w:val="22"/>
          <w:szCs w:val="22"/>
        </w:rPr>
      </w:pPr>
      <w:r w:rsidRPr="00C30BC4">
        <w:rPr>
          <w:sz w:val="22"/>
          <w:szCs w:val="22"/>
        </w:rPr>
        <w:t>The recipient will not be eligible for the AAUW Owatonna Scholarship two consecutive years.</w:t>
      </w:r>
    </w:p>
    <w:p w14:paraId="3B15037B" w14:textId="3D7EB595" w:rsidR="002E122E" w:rsidRPr="00C30BC4" w:rsidRDefault="002E122E" w:rsidP="002E122E">
      <w:pPr>
        <w:numPr>
          <w:ilvl w:val="0"/>
          <w:numId w:val="3"/>
        </w:numPr>
        <w:rPr>
          <w:sz w:val="22"/>
          <w:szCs w:val="22"/>
        </w:rPr>
      </w:pPr>
      <w:r w:rsidRPr="00C30BC4">
        <w:rPr>
          <w:sz w:val="22"/>
          <w:szCs w:val="22"/>
        </w:rPr>
        <w:t>Scholarship recipients will be notified by July 1</w:t>
      </w:r>
      <w:r w:rsidRPr="00C30BC4">
        <w:rPr>
          <w:sz w:val="22"/>
          <w:szCs w:val="22"/>
          <w:vertAlign w:val="superscript"/>
        </w:rPr>
        <w:t>st</w:t>
      </w:r>
      <w:r w:rsidRPr="00C30BC4">
        <w:rPr>
          <w:sz w:val="22"/>
          <w:szCs w:val="22"/>
        </w:rPr>
        <w:t xml:space="preserve">.  </w:t>
      </w:r>
    </w:p>
    <w:p w14:paraId="740D487F" w14:textId="5508D270" w:rsidR="00C772AD" w:rsidRPr="00C30BC4" w:rsidRDefault="009C7411">
      <w:pPr>
        <w:numPr>
          <w:ilvl w:val="0"/>
          <w:numId w:val="3"/>
        </w:numPr>
        <w:rPr>
          <w:sz w:val="22"/>
          <w:szCs w:val="22"/>
        </w:rPr>
      </w:pPr>
      <w:r w:rsidRPr="00C30BC4">
        <w:rPr>
          <w:sz w:val="22"/>
          <w:szCs w:val="22"/>
        </w:rPr>
        <w:t>The scholarship will be paid directly to the college.</w:t>
      </w:r>
      <w:r w:rsidR="002E122E" w:rsidRPr="00C30BC4">
        <w:rPr>
          <w:sz w:val="22"/>
          <w:szCs w:val="22"/>
        </w:rPr>
        <w:t xml:space="preserve">  </w:t>
      </w:r>
    </w:p>
    <w:p w14:paraId="3CA312E5" w14:textId="77777777" w:rsidR="00C772AD" w:rsidRPr="00C30BC4" w:rsidRDefault="0091338E">
      <w:pPr>
        <w:numPr>
          <w:ilvl w:val="0"/>
          <w:numId w:val="3"/>
        </w:numPr>
        <w:rPr>
          <w:sz w:val="22"/>
          <w:szCs w:val="22"/>
        </w:rPr>
      </w:pPr>
      <w:r w:rsidRPr="00C30BC4">
        <w:rPr>
          <w:sz w:val="22"/>
          <w:szCs w:val="22"/>
        </w:rPr>
        <w:t>The s</w:t>
      </w:r>
      <w:r w:rsidR="009C7411" w:rsidRPr="00C30BC4">
        <w:rPr>
          <w:sz w:val="22"/>
          <w:szCs w:val="22"/>
        </w:rPr>
        <w:t>chola</w:t>
      </w:r>
      <w:r w:rsidR="00534320" w:rsidRPr="00C30BC4">
        <w:rPr>
          <w:sz w:val="22"/>
          <w:szCs w:val="22"/>
        </w:rPr>
        <w:t>rshi</w:t>
      </w:r>
      <w:r w:rsidR="00A9321E" w:rsidRPr="00C30BC4">
        <w:rPr>
          <w:sz w:val="22"/>
          <w:szCs w:val="22"/>
        </w:rPr>
        <w:t>p</w:t>
      </w:r>
      <w:r w:rsidR="00534320" w:rsidRPr="00C30BC4">
        <w:rPr>
          <w:sz w:val="22"/>
          <w:szCs w:val="22"/>
        </w:rPr>
        <w:t xml:space="preserve"> will be awarded by July 10</w:t>
      </w:r>
      <w:r w:rsidR="00534320" w:rsidRPr="00C30BC4">
        <w:rPr>
          <w:sz w:val="22"/>
          <w:szCs w:val="22"/>
          <w:vertAlign w:val="superscript"/>
        </w:rPr>
        <w:t>th</w:t>
      </w:r>
      <w:r w:rsidR="00534320" w:rsidRPr="00C30BC4">
        <w:rPr>
          <w:sz w:val="22"/>
          <w:szCs w:val="22"/>
        </w:rPr>
        <w:t>.</w:t>
      </w:r>
    </w:p>
    <w:p w14:paraId="57189E40" w14:textId="77777777" w:rsidR="00C772AD" w:rsidRPr="00C30BC4" w:rsidRDefault="009C7411">
      <w:pPr>
        <w:numPr>
          <w:ilvl w:val="0"/>
          <w:numId w:val="3"/>
        </w:numPr>
        <w:rPr>
          <w:sz w:val="22"/>
          <w:szCs w:val="22"/>
        </w:rPr>
      </w:pPr>
      <w:r w:rsidRPr="00C30BC4">
        <w:rPr>
          <w:sz w:val="22"/>
          <w:szCs w:val="22"/>
        </w:rPr>
        <w:t>Persona</w:t>
      </w:r>
      <w:r w:rsidR="00BC7DAC" w:rsidRPr="00C30BC4">
        <w:rPr>
          <w:sz w:val="22"/>
          <w:szCs w:val="22"/>
        </w:rPr>
        <w:t>l interviews with the applicant</w:t>
      </w:r>
      <w:r w:rsidRPr="00C30BC4">
        <w:rPr>
          <w:sz w:val="22"/>
          <w:szCs w:val="22"/>
        </w:rPr>
        <w:t xml:space="preserve"> may be requested.</w:t>
      </w:r>
    </w:p>
    <w:p w14:paraId="667BECE4" w14:textId="77777777" w:rsidR="00C772AD" w:rsidRPr="003B7CEC" w:rsidRDefault="00BC7DAC">
      <w:pPr>
        <w:numPr>
          <w:ilvl w:val="0"/>
          <w:numId w:val="3"/>
        </w:numPr>
        <w:rPr>
          <w:sz w:val="22"/>
          <w:szCs w:val="22"/>
        </w:rPr>
      </w:pPr>
      <w:r w:rsidRPr="00C30BC4">
        <w:rPr>
          <w:sz w:val="22"/>
          <w:szCs w:val="22"/>
        </w:rPr>
        <w:t xml:space="preserve">An official </w:t>
      </w:r>
      <w:r w:rsidR="009C7411" w:rsidRPr="00C30BC4">
        <w:rPr>
          <w:sz w:val="22"/>
          <w:szCs w:val="22"/>
        </w:rPr>
        <w:t>transcript of completed college work must be submitted</w:t>
      </w:r>
      <w:r w:rsidR="009C7411" w:rsidRPr="003B7CEC">
        <w:rPr>
          <w:sz w:val="22"/>
          <w:szCs w:val="22"/>
        </w:rPr>
        <w:t xml:space="preserve"> with the application.</w:t>
      </w:r>
    </w:p>
    <w:p w14:paraId="3B3BD965" w14:textId="7CDCDEAF" w:rsidR="009C7411" w:rsidRPr="003B7CEC" w:rsidRDefault="0091338E" w:rsidP="002E122E">
      <w:pPr>
        <w:pStyle w:val="ListParagraph"/>
        <w:numPr>
          <w:ilvl w:val="0"/>
          <w:numId w:val="3"/>
        </w:numPr>
        <w:rPr>
          <w:sz w:val="22"/>
          <w:szCs w:val="22"/>
        </w:rPr>
      </w:pPr>
      <w:r w:rsidRPr="003B7CEC">
        <w:rPr>
          <w:sz w:val="22"/>
          <w:szCs w:val="22"/>
        </w:rPr>
        <w:t>A c</w:t>
      </w:r>
      <w:r w:rsidR="009C7411" w:rsidRPr="003B7CEC">
        <w:rPr>
          <w:sz w:val="22"/>
          <w:szCs w:val="22"/>
        </w:rPr>
        <w:t xml:space="preserve">ompleted application must be </w:t>
      </w:r>
      <w:r w:rsidR="00BC7DAC" w:rsidRPr="003B7CEC">
        <w:rPr>
          <w:sz w:val="22"/>
          <w:szCs w:val="22"/>
        </w:rPr>
        <w:t>received</w:t>
      </w:r>
      <w:r w:rsidR="009C7411" w:rsidRPr="003B7CEC">
        <w:rPr>
          <w:sz w:val="22"/>
          <w:szCs w:val="22"/>
        </w:rPr>
        <w:t xml:space="preserve"> </w:t>
      </w:r>
      <w:r w:rsidR="00534320" w:rsidRPr="003B7CEC">
        <w:rPr>
          <w:sz w:val="22"/>
          <w:szCs w:val="22"/>
        </w:rPr>
        <w:t xml:space="preserve">(not postmarked) </w:t>
      </w:r>
      <w:r w:rsidR="009C7411" w:rsidRPr="003B7CEC">
        <w:rPr>
          <w:sz w:val="22"/>
          <w:szCs w:val="22"/>
        </w:rPr>
        <w:t xml:space="preserve">no later than </w:t>
      </w:r>
      <w:r w:rsidR="00FC29D2" w:rsidRPr="003B7CEC">
        <w:rPr>
          <w:sz w:val="22"/>
          <w:szCs w:val="22"/>
        </w:rPr>
        <w:t>March 15</w:t>
      </w:r>
      <w:r w:rsidR="00FC29D2" w:rsidRPr="003B7CEC">
        <w:rPr>
          <w:sz w:val="22"/>
          <w:szCs w:val="22"/>
          <w:vertAlign w:val="superscript"/>
        </w:rPr>
        <w:t>th</w:t>
      </w:r>
      <w:r w:rsidR="002E122E" w:rsidRPr="003B7CEC">
        <w:rPr>
          <w:sz w:val="22"/>
          <w:szCs w:val="22"/>
          <w:vertAlign w:val="superscript"/>
        </w:rPr>
        <w:t>.</w:t>
      </w:r>
    </w:p>
    <w:p w14:paraId="4057E2D9" w14:textId="66EF5903" w:rsidR="002E122E" w:rsidRPr="003B7CEC" w:rsidRDefault="002E122E" w:rsidP="002E122E">
      <w:pPr>
        <w:rPr>
          <w:sz w:val="22"/>
          <w:szCs w:val="22"/>
        </w:rPr>
      </w:pPr>
    </w:p>
    <w:p w14:paraId="0736A395" w14:textId="562E3649" w:rsidR="002E122E" w:rsidRPr="003B7CEC" w:rsidRDefault="002E122E" w:rsidP="002E122E">
      <w:pPr>
        <w:rPr>
          <w:sz w:val="22"/>
          <w:szCs w:val="22"/>
        </w:rPr>
      </w:pPr>
    </w:p>
    <w:p w14:paraId="60686648" w14:textId="77777777" w:rsidR="002E122E" w:rsidRPr="003B7CEC" w:rsidRDefault="002E122E" w:rsidP="002E122E">
      <w:pPr>
        <w:ind w:left="450"/>
        <w:rPr>
          <w:b/>
          <w:bCs/>
          <w:sz w:val="22"/>
          <w:szCs w:val="22"/>
        </w:rPr>
      </w:pPr>
      <w:r w:rsidRPr="003B7CEC">
        <w:rPr>
          <w:b/>
          <w:bCs/>
          <w:sz w:val="22"/>
          <w:szCs w:val="22"/>
        </w:rPr>
        <w:t xml:space="preserve">Please send all information to: </w:t>
      </w:r>
      <w:r w:rsidRPr="003B7CEC">
        <w:rPr>
          <w:b/>
          <w:bCs/>
          <w:sz w:val="22"/>
          <w:szCs w:val="22"/>
        </w:rPr>
        <w:tab/>
        <w:t>Pam Schultz</w:t>
      </w:r>
    </w:p>
    <w:p w14:paraId="2028BBE3" w14:textId="77777777" w:rsidR="002E122E" w:rsidRPr="003B7CEC" w:rsidRDefault="002E122E" w:rsidP="002E122E">
      <w:pPr>
        <w:pStyle w:val="ListParagraph"/>
        <w:ind w:left="810"/>
        <w:rPr>
          <w:sz w:val="22"/>
          <w:szCs w:val="22"/>
        </w:rPr>
      </w:pPr>
      <w:r w:rsidRPr="003B7CEC">
        <w:rPr>
          <w:b/>
          <w:bCs/>
          <w:sz w:val="22"/>
          <w:szCs w:val="22"/>
        </w:rPr>
        <w:tab/>
      </w:r>
      <w:r w:rsidRPr="003B7CEC">
        <w:rPr>
          <w:b/>
          <w:bCs/>
          <w:sz w:val="22"/>
          <w:szCs w:val="22"/>
        </w:rPr>
        <w:tab/>
      </w:r>
      <w:r w:rsidRPr="003B7CEC">
        <w:rPr>
          <w:b/>
          <w:bCs/>
          <w:sz w:val="22"/>
          <w:szCs w:val="22"/>
        </w:rPr>
        <w:tab/>
      </w:r>
      <w:r w:rsidRPr="003B7CEC">
        <w:rPr>
          <w:b/>
          <w:bCs/>
          <w:sz w:val="22"/>
          <w:szCs w:val="22"/>
        </w:rPr>
        <w:tab/>
        <w:t>1730 Denmark Pl. NE</w:t>
      </w:r>
    </w:p>
    <w:p w14:paraId="55BCC43D" w14:textId="77777777" w:rsidR="002E122E" w:rsidRPr="003B7CEC" w:rsidRDefault="002E122E" w:rsidP="002E122E">
      <w:pPr>
        <w:pStyle w:val="ListParagraph"/>
        <w:ind w:left="810"/>
        <w:rPr>
          <w:b/>
          <w:bCs/>
          <w:sz w:val="22"/>
          <w:szCs w:val="22"/>
        </w:rPr>
      </w:pPr>
      <w:r w:rsidRPr="003B7CEC">
        <w:rPr>
          <w:b/>
          <w:bCs/>
          <w:sz w:val="22"/>
          <w:szCs w:val="22"/>
        </w:rPr>
        <w:tab/>
      </w:r>
      <w:r w:rsidRPr="003B7CEC">
        <w:rPr>
          <w:b/>
          <w:bCs/>
          <w:sz w:val="22"/>
          <w:szCs w:val="22"/>
        </w:rPr>
        <w:tab/>
      </w:r>
      <w:r w:rsidRPr="003B7CEC">
        <w:rPr>
          <w:b/>
          <w:bCs/>
          <w:sz w:val="22"/>
          <w:szCs w:val="22"/>
        </w:rPr>
        <w:tab/>
      </w:r>
      <w:r w:rsidRPr="003B7CEC">
        <w:rPr>
          <w:b/>
          <w:bCs/>
          <w:sz w:val="22"/>
          <w:szCs w:val="22"/>
        </w:rPr>
        <w:tab/>
        <w:t>507-456-6935</w:t>
      </w:r>
    </w:p>
    <w:p w14:paraId="45C12AA8" w14:textId="77777777" w:rsidR="002E122E" w:rsidRPr="003B7CEC" w:rsidRDefault="002E122E" w:rsidP="002E122E">
      <w:pPr>
        <w:pStyle w:val="ListParagraph"/>
        <w:ind w:left="810"/>
        <w:rPr>
          <w:sz w:val="22"/>
          <w:szCs w:val="22"/>
        </w:rPr>
      </w:pPr>
      <w:r w:rsidRPr="003B7CEC">
        <w:rPr>
          <w:b/>
          <w:bCs/>
          <w:sz w:val="22"/>
          <w:szCs w:val="22"/>
        </w:rPr>
        <w:tab/>
      </w:r>
      <w:r w:rsidRPr="003B7CEC">
        <w:rPr>
          <w:b/>
          <w:bCs/>
          <w:sz w:val="22"/>
          <w:szCs w:val="22"/>
        </w:rPr>
        <w:tab/>
      </w:r>
      <w:r w:rsidRPr="003B7CEC">
        <w:rPr>
          <w:b/>
          <w:bCs/>
          <w:sz w:val="22"/>
          <w:szCs w:val="22"/>
        </w:rPr>
        <w:tab/>
      </w:r>
      <w:r w:rsidRPr="003B7CEC">
        <w:rPr>
          <w:b/>
          <w:bCs/>
          <w:sz w:val="22"/>
          <w:szCs w:val="22"/>
        </w:rPr>
        <w:tab/>
        <w:t>Owatonna, MN  55060</w:t>
      </w:r>
    </w:p>
    <w:p w14:paraId="1E8E4859" w14:textId="238FC34E" w:rsidR="002E122E" w:rsidRPr="003B7CEC" w:rsidRDefault="002E122E" w:rsidP="002E122E">
      <w:pPr>
        <w:pStyle w:val="ListParagraph"/>
        <w:ind w:left="810"/>
        <w:rPr>
          <w:rStyle w:val="Hyperlink"/>
          <w:sz w:val="22"/>
          <w:szCs w:val="22"/>
        </w:rPr>
      </w:pPr>
      <w:r w:rsidRPr="003B7CEC">
        <w:rPr>
          <w:sz w:val="22"/>
          <w:szCs w:val="22"/>
        </w:rPr>
        <w:tab/>
      </w:r>
      <w:r w:rsidRPr="003B7CEC">
        <w:rPr>
          <w:sz w:val="22"/>
          <w:szCs w:val="22"/>
        </w:rPr>
        <w:tab/>
      </w:r>
      <w:r w:rsidRPr="003B7CEC">
        <w:rPr>
          <w:sz w:val="22"/>
          <w:szCs w:val="22"/>
        </w:rPr>
        <w:tab/>
      </w:r>
      <w:r w:rsidRPr="003B7CEC">
        <w:rPr>
          <w:sz w:val="22"/>
          <w:szCs w:val="22"/>
        </w:rPr>
        <w:tab/>
      </w:r>
      <w:hyperlink r:id="rId5" w:history="1">
        <w:r w:rsidRPr="003B7CEC">
          <w:rPr>
            <w:rStyle w:val="Hyperlink"/>
            <w:sz w:val="22"/>
            <w:szCs w:val="22"/>
          </w:rPr>
          <w:t>william.schultz1730@charter.net</w:t>
        </w:r>
      </w:hyperlink>
    </w:p>
    <w:p w14:paraId="5D444021" w14:textId="77777777" w:rsidR="003B7CEC" w:rsidRPr="003B7CEC" w:rsidRDefault="003B7CEC" w:rsidP="002E122E">
      <w:pPr>
        <w:pStyle w:val="ListParagraph"/>
        <w:ind w:left="810"/>
        <w:rPr>
          <w:sz w:val="22"/>
          <w:szCs w:val="22"/>
        </w:rPr>
      </w:pPr>
    </w:p>
    <w:p w14:paraId="537A4597" w14:textId="77777777" w:rsidR="002E122E" w:rsidRPr="003B7CEC" w:rsidRDefault="002E122E" w:rsidP="002E122E">
      <w:pPr>
        <w:pStyle w:val="ListParagraph"/>
        <w:ind w:left="810"/>
        <w:rPr>
          <w:sz w:val="22"/>
          <w:szCs w:val="22"/>
        </w:rPr>
      </w:pPr>
    </w:p>
    <w:p w14:paraId="14CC81BB" w14:textId="19F2801E" w:rsidR="002E122E" w:rsidRPr="00C30BC4" w:rsidRDefault="003B7CEC" w:rsidP="002E122E">
      <w:pPr>
        <w:pStyle w:val="ListParagraph"/>
        <w:ind w:left="810"/>
        <w:rPr>
          <w:sz w:val="22"/>
          <w:szCs w:val="22"/>
        </w:rPr>
      </w:pPr>
      <w:r w:rsidRPr="00C30BC4">
        <w:rPr>
          <w:sz w:val="22"/>
          <w:szCs w:val="22"/>
        </w:rPr>
        <w:t>I grant permission to AAUW Owatonna to take and use photographs, or digital images for use in all forms of media, including but not limited to news releases, printed publications or materials, posters, brochures, electronic publications and websites.</w:t>
      </w:r>
    </w:p>
    <w:p w14:paraId="0729B872" w14:textId="6695B412" w:rsidR="003B7CEC" w:rsidRPr="003B7CEC" w:rsidRDefault="003B7CEC" w:rsidP="002E122E">
      <w:pPr>
        <w:pStyle w:val="ListParagraph"/>
        <w:ind w:left="810"/>
        <w:rPr>
          <w:color w:val="FF0000"/>
          <w:sz w:val="22"/>
          <w:szCs w:val="22"/>
        </w:rPr>
      </w:pPr>
    </w:p>
    <w:p w14:paraId="1829FB65" w14:textId="77777777" w:rsidR="003B7CEC" w:rsidRPr="003B7CEC" w:rsidRDefault="003B7CEC" w:rsidP="002E122E">
      <w:pPr>
        <w:pStyle w:val="ListParagraph"/>
        <w:ind w:left="810"/>
        <w:rPr>
          <w:color w:val="FF0000"/>
          <w:sz w:val="22"/>
          <w:szCs w:val="22"/>
        </w:rPr>
      </w:pPr>
    </w:p>
    <w:p w14:paraId="0002C2C6" w14:textId="04F6E672" w:rsidR="003B7CEC" w:rsidRPr="003B7CEC" w:rsidRDefault="003B7CEC" w:rsidP="002E122E">
      <w:pPr>
        <w:pStyle w:val="ListParagraph"/>
        <w:pBdr>
          <w:bottom w:val="single" w:sz="12" w:space="1" w:color="auto"/>
        </w:pBdr>
        <w:ind w:left="810"/>
        <w:rPr>
          <w:sz w:val="22"/>
          <w:szCs w:val="22"/>
        </w:rPr>
      </w:pPr>
    </w:p>
    <w:p w14:paraId="2D0F94FE" w14:textId="1126680D" w:rsidR="003B7CEC" w:rsidRPr="003B7CEC" w:rsidRDefault="003B7CEC" w:rsidP="002E122E">
      <w:pPr>
        <w:pStyle w:val="ListParagraph"/>
        <w:ind w:left="810"/>
        <w:rPr>
          <w:sz w:val="22"/>
          <w:szCs w:val="22"/>
        </w:rPr>
      </w:pPr>
      <w:r w:rsidRPr="003B7CEC">
        <w:rPr>
          <w:sz w:val="22"/>
          <w:szCs w:val="22"/>
        </w:rPr>
        <w:t xml:space="preserve">   </w:t>
      </w:r>
      <w:r w:rsidRPr="003B7CEC">
        <w:rPr>
          <w:sz w:val="22"/>
          <w:szCs w:val="22"/>
        </w:rPr>
        <w:tab/>
        <w:t>(Your Signature)</w:t>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t>(Today’s Date)</w:t>
      </w:r>
    </w:p>
    <w:p w14:paraId="09726729" w14:textId="1D9E17E7" w:rsidR="003B7CEC" w:rsidRPr="003B7CEC" w:rsidRDefault="003B7CEC" w:rsidP="002E122E">
      <w:pPr>
        <w:pStyle w:val="ListParagraph"/>
        <w:ind w:left="810"/>
        <w:rPr>
          <w:sz w:val="22"/>
          <w:szCs w:val="22"/>
        </w:rPr>
      </w:pPr>
    </w:p>
    <w:p w14:paraId="5507B3F6" w14:textId="77777777" w:rsidR="003B7CEC" w:rsidRPr="003B7CEC" w:rsidRDefault="003B7CEC" w:rsidP="002E122E">
      <w:pPr>
        <w:pStyle w:val="ListParagraph"/>
        <w:ind w:left="810"/>
        <w:rPr>
          <w:sz w:val="22"/>
          <w:szCs w:val="22"/>
        </w:rPr>
      </w:pPr>
    </w:p>
    <w:p w14:paraId="753AD831" w14:textId="77777777" w:rsidR="003B7CEC" w:rsidRPr="003B7CEC" w:rsidRDefault="003B7CEC" w:rsidP="002E122E">
      <w:pPr>
        <w:pStyle w:val="ListParagraph"/>
        <w:ind w:left="810"/>
        <w:rPr>
          <w:sz w:val="22"/>
          <w:szCs w:val="22"/>
        </w:rPr>
      </w:pPr>
    </w:p>
    <w:p w14:paraId="0499AE8A" w14:textId="77777777" w:rsidR="002E122E" w:rsidRPr="003B7CEC" w:rsidRDefault="002E122E" w:rsidP="002E122E">
      <w:pPr>
        <w:pStyle w:val="ListParagraph"/>
        <w:ind w:left="810"/>
        <w:rPr>
          <w:sz w:val="22"/>
          <w:szCs w:val="22"/>
        </w:rPr>
      </w:pPr>
      <w:r w:rsidRPr="003B7CEC">
        <w:rPr>
          <w:sz w:val="22"/>
          <w:szCs w:val="22"/>
        </w:rPr>
        <w:t>I attest that the information in this application is complete and accurate:</w:t>
      </w:r>
    </w:p>
    <w:p w14:paraId="16C9A22D" w14:textId="77777777" w:rsidR="002E122E" w:rsidRPr="003B7CEC" w:rsidRDefault="002E122E" w:rsidP="002E122E">
      <w:pPr>
        <w:pStyle w:val="ListParagraph"/>
        <w:ind w:left="810"/>
        <w:rPr>
          <w:sz w:val="22"/>
          <w:szCs w:val="22"/>
        </w:rPr>
      </w:pPr>
    </w:p>
    <w:p w14:paraId="505F5B1C" w14:textId="77777777" w:rsidR="002E122E" w:rsidRPr="003B7CEC" w:rsidRDefault="002E122E" w:rsidP="002E122E">
      <w:pPr>
        <w:pStyle w:val="ListParagraph"/>
        <w:ind w:left="810"/>
        <w:rPr>
          <w:sz w:val="22"/>
          <w:szCs w:val="22"/>
        </w:rPr>
      </w:pPr>
    </w:p>
    <w:p w14:paraId="753714F0" w14:textId="45185E98" w:rsidR="002E122E" w:rsidRPr="003B7CEC" w:rsidRDefault="002E122E" w:rsidP="002E122E">
      <w:pPr>
        <w:pStyle w:val="ListParagraph"/>
        <w:ind w:left="810"/>
        <w:rPr>
          <w:sz w:val="22"/>
          <w:szCs w:val="22"/>
        </w:rPr>
      </w:pPr>
      <w:r w:rsidRPr="003B7CEC">
        <w:rPr>
          <w:sz w:val="22"/>
          <w:szCs w:val="22"/>
        </w:rPr>
        <w:t>_____________________________________________________________________________</w:t>
      </w:r>
    </w:p>
    <w:p w14:paraId="5D2B3E3C" w14:textId="1B6E5757" w:rsidR="002E122E" w:rsidRPr="003B7CEC" w:rsidRDefault="002E122E" w:rsidP="002E122E">
      <w:pPr>
        <w:pStyle w:val="ListParagraph"/>
        <w:ind w:left="810"/>
        <w:rPr>
          <w:sz w:val="22"/>
          <w:szCs w:val="22"/>
        </w:rPr>
      </w:pPr>
      <w:r w:rsidRPr="003B7CEC">
        <w:rPr>
          <w:sz w:val="22"/>
          <w:szCs w:val="22"/>
        </w:rPr>
        <w:tab/>
        <w:t>(Your Signature)</w:t>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t>(Today’s Date)</w:t>
      </w:r>
    </w:p>
    <w:p w14:paraId="5EFF7829" w14:textId="77777777" w:rsidR="002E122E" w:rsidRPr="003B7CEC" w:rsidRDefault="002E122E" w:rsidP="002E122E">
      <w:pPr>
        <w:ind w:left="720"/>
        <w:rPr>
          <w:sz w:val="22"/>
          <w:szCs w:val="22"/>
        </w:rPr>
      </w:pPr>
    </w:p>
    <w:p w14:paraId="45E58056" w14:textId="77777777" w:rsidR="002E122E" w:rsidRPr="003B7CEC" w:rsidRDefault="002E122E" w:rsidP="002E122E">
      <w:pPr>
        <w:rPr>
          <w:sz w:val="22"/>
          <w:szCs w:val="22"/>
        </w:rPr>
      </w:pPr>
    </w:p>
    <w:p w14:paraId="41C630BE" w14:textId="6B48C3C2" w:rsidR="002E122E" w:rsidRPr="003B7CEC" w:rsidRDefault="002E122E" w:rsidP="002E122E">
      <w:pPr>
        <w:rPr>
          <w:sz w:val="22"/>
          <w:szCs w:val="22"/>
          <w:vertAlign w:val="superscript"/>
        </w:rPr>
      </w:pPr>
    </w:p>
    <w:p w14:paraId="618AE867" w14:textId="2902AC3C" w:rsidR="002E122E" w:rsidRPr="003B7CEC" w:rsidRDefault="002E122E" w:rsidP="002E122E">
      <w:pPr>
        <w:rPr>
          <w:sz w:val="22"/>
          <w:szCs w:val="22"/>
          <w:vertAlign w:val="superscript"/>
        </w:rPr>
      </w:pPr>
    </w:p>
    <w:p w14:paraId="2A58A751" w14:textId="26179FA6" w:rsidR="002E122E" w:rsidRPr="003B7CEC" w:rsidRDefault="002E122E" w:rsidP="002E122E">
      <w:pPr>
        <w:rPr>
          <w:sz w:val="22"/>
          <w:szCs w:val="22"/>
        </w:rPr>
      </w:pPr>
    </w:p>
    <w:p w14:paraId="7354793F" w14:textId="0ABC4CD7" w:rsidR="002E122E" w:rsidRPr="003B7CEC" w:rsidRDefault="002E122E" w:rsidP="002E122E">
      <w:pPr>
        <w:ind w:left="720"/>
        <w:rPr>
          <w:sz w:val="22"/>
          <w:szCs w:val="22"/>
        </w:rPr>
      </w:pPr>
    </w:p>
    <w:p w14:paraId="74DC9DC2" w14:textId="77777777" w:rsidR="002E122E" w:rsidRPr="003B7CEC" w:rsidRDefault="002E122E" w:rsidP="002E122E">
      <w:pPr>
        <w:ind w:left="720"/>
        <w:rPr>
          <w:sz w:val="22"/>
          <w:szCs w:val="22"/>
        </w:rPr>
      </w:pPr>
    </w:p>
    <w:sectPr w:rsidR="002E122E" w:rsidRPr="003B7CEC" w:rsidSect="003A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525"/>
        </w:tabs>
        <w:ind w:left="525" w:hanging="360"/>
      </w:pPr>
    </w:lvl>
  </w:abstractNum>
  <w:abstractNum w:abstractNumId="2" w15:restartNumberingAfterBreak="0">
    <w:nsid w:val="00000003"/>
    <w:multiLevelType w:val="singleLevel"/>
    <w:tmpl w:val="00000003"/>
    <w:lvl w:ilvl="0">
      <w:start w:val="1"/>
      <w:numFmt w:val="decimal"/>
      <w:lvlText w:val="%1."/>
      <w:lvlJc w:val="left"/>
      <w:pPr>
        <w:tabs>
          <w:tab w:val="num" w:pos="810"/>
        </w:tabs>
        <w:ind w:left="81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F"/>
    <w:rsid w:val="00010811"/>
    <w:rsid w:val="000A25B1"/>
    <w:rsid w:val="002E122E"/>
    <w:rsid w:val="003810EB"/>
    <w:rsid w:val="003A79DE"/>
    <w:rsid w:val="003B7CEC"/>
    <w:rsid w:val="004024A2"/>
    <w:rsid w:val="004C69ED"/>
    <w:rsid w:val="005132CA"/>
    <w:rsid w:val="00534320"/>
    <w:rsid w:val="005E7E5B"/>
    <w:rsid w:val="006B016B"/>
    <w:rsid w:val="006B3467"/>
    <w:rsid w:val="006D44B2"/>
    <w:rsid w:val="006E106F"/>
    <w:rsid w:val="006E5B00"/>
    <w:rsid w:val="007751C8"/>
    <w:rsid w:val="008060CF"/>
    <w:rsid w:val="008F4DDC"/>
    <w:rsid w:val="0091338E"/>
    <w:rsid w:val="00921ECF"/>
    <w:rsid w:val="00924335"/>
    <w:rsid w:val="009C7411"/>
    <w:rsid w:val="009D75AC"/>
    <w:rsid w:val="00A261A9"/>
    <w:rsid w:val="00A9321E"/>
    <w:rsid w:val="00B31BEC"/>
    <w:rsid w:val="00B52552"/>
    <w:rsid w:val="00B916F5"/>
    <w:rsid w:val="00BC7DAC"/>
    <w:rsid w:val="00BD7D95"/>
    <w:rsid w:val="00C30BC4"/>
    <w:rsid w:val="00C772AD"/>
    <w:rsid w:val="00CF5339"/>
    <w:rsid w:val="00D60D7F"/>
    <w:rsid w:val="00F242D9"/>
    <w:rsid w:val="00FC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6920E"/>
  <w15:docId w15:val="{6E653DAF-BD04-4790-BB16-B919E75A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DE"/>
    <w:pPr>
      <w:suppressAutoHyphens/>
    </w:pPr>
    <w:rPr>
      <w:sz w:val="24"/>
      <w:szCs w:val="24"/>
      <w:lang w:eastAsia="ar-SA"/>
    </w:rPr>
  </w:style>
  <w:style w:type="paragraph" w:styleId="Heading1">
    <w:name w:val="heading 1"/>
    <w:basedOn w:val="Normal"/>
    <w:next w:val="Normal"/>
    <w:qFormat/>
    <w:rsid w:val="003A79DE"/>
    <w:pPr>
      <w:keepNext/>
      <w:numPr>
        <w:numId w:val="1"/>
      </w:numP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9DE"/>
    <w:rPr>
      <w:color w:val="0000FF"/>
      <w:u w:val="single"/>
    </w:rPr>
  </w:style>
  <w:style w:type="paragraph" w:customStyle="1" w:styleId="Heading">
    <w:name w:val="Heading"/>
    <w:basedOn w:val="Normal"/>
    <w:next w:val="BodyText"/>
    <w:rsid w:val="003A79DE"/>
    <w:pPr>
      <w:keepNext/>
      <w:spacing w:before="240" w:after="120"/>
    </w:pPr>
    <w:rPr>
      <w:rFonts w:ascii="Arial" w:eastAsia="Microsoft YaHei" w:hAnsi="Arial" w:cs="Mangal"/>
      <w:sz w:val="28"/>
      <w:szCs w:val="28"/>
    </w:rPr>
  </w:style>
  <w:style w:type="paragraph" w:styleId="BodyText">
    <w:name w:val="Body Text"/>
    <w:basedOn w:val="Normal"/>
    <w:rsid w:val="003A79DE"/>
    <w:rPr>
      <w:sz w:val="18"/>
    </w:rPr>
  </w:style>
  <w:style w:type="paragraph" w:styleId="List">
    <w:name w:val="List"/>
    <w:basedOn w:val="BodyText"/>
    <w:rsid w:val="003A79DE"/>
    <w:rPr>
      <w:rFonts w:cs="Mangal"/>
    </w:rPr>
  </w:style>
  <w:style w:type="paragraph" w:styleId="Caption">
    <w:name w:val="caption"/>
    <w:basedOn w:val="Normal"/>
    <w:qFormat/>
    <w:rsid w:val="003A79DE"/>
    <w:pPr>
      <w:suppressLineNumbers/>
      <w:spacing w:before="120" w:after="120"/>
    </w:pPr>
    <w:rPr>
      <w:rFonts w:cs="Mangal"/>
      <w:i/>
      <w:iCs/>
    </w:rPr>
  </w:style>
  <w:style w:type="paragraph" w:customStyle="1" w:styleId="Index">
    <w:name w:val="Index"/>
    <w:basedOn w:val="Normal"/>
    <w:rsid w:val="003A79DE"/>
    <w:pPr>
      <w:suppressLineNumbers/>
    </w:pPr>
    <w:rPr>
      <w:rFonts w:cs="Mangal"/>
    </w:rPr>
  </w:style>
  <w:style w:type="paragraph" w:styleId="Title">
    <w:name w:val="Title"/>
    <w:basedOn w:val="Normal"/>
    <w:next w:val="Subtitle"/>
    <w:qFormat/>
    <w:rsid w:val="003A79DE"/>
    <w:pPr>
      <w:jc w:val="center"/>
    </w:pPr>
    <w:rPr>
      <w:b/>
      <w:bCs/>
      <w:sz w:val="28"/>
    </w:rPr>
  </w:style>
  <w:style w:type="paragraph" w:styleId="Subtitle">
    <w:name w:val="Subtitle"/>
    <w:basedOn w:val="Normal"/>
    <w:next w:val="BodyText"/>
    <w:qFormat/>
    <w:rsid w:val="003A79DE"/>
    <w:pPr>
      <w:jc w:val="center"/>
    </w:pPr>
    <w:rPr>
      <w:b/>
      <w:bCs/>
      <w:sz w:val="28"/>
    </w:rPr>
  </w:style>
  <w:style w:type="paragraph" w:styleId="BalloonText">
    <w:name w:val="Balloon Text"/>
    <w:basedOn w:val="Normal"/>
    <w:link w:val="BalloonTextChar"/>
    <w:uiPriority w:val="99"/>
    <w:semiHidden/>
    <w:unhideWhenUsed/>
    <w:rsid w:val="00A26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A9"/>
    <w:rPr>
      <w:rFonts w:ascii="Segoe UI" w:hAnsi="Segoe UI" w:cs="Segoe UI"/>
      <w:sz w:val="18"/>
      <w:szCs w:val="18"/>
      <w:lang w:eastAsia="ar-SA"/>
    </w:rPr>
  </w:style>
  <w:style w:type="paragraph" w:styleId="ListParagraph">
    <w:name w:val="List Paragraph"/>
    <w:basedOn w:val="Normal"/>
    <w:uiPriority w:val="34"/>
    <w:qFormat/>
    <w:rsid w:val="002E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eltzin@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user</dc:creator>
  <cp:keywords/>
  <cp:lastModifiedBy>Barb Hagen</cp:lastModifiedBy>
  <cp:revision>2</cp:revision>
  <cp:lastPrinted>2017-09-06T01:59:00Z</cp:lastPrinted>
  <dcterms:created xsi:type="dcterms:W3CDTF">2020-01-10T18:25:00Z</dcterms:created>
  <dcterms:modified xsi:type="dcterms:W3CDTF">2020-01-10T18:25:00Z</dcterms:modified>
</cp:coreProperties>
</file>